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F0" w:rsidRDefault="003457F0" w:rsidP="003457F0">
      <w:pPr>
        <w:ind w:left="-600"/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2480310</wp:posOffset>
            </wp:positionH>
            <wp:positionV relativeFrom="page">
              <wp:posOffset>742315</wp:posOffset>
            </wp:positionV>
            <wp:extent cx="963930" cy="11430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</w:t>
      </w:r>
      <w:r w:rsidRPr="00E962A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совет сельского</w:t>
      </w:r>
    </w:p>
    <w:p w:rsidR="003457F0" w:rsidRDefault="003457F0" w:rsidP="003457F0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                                </w:t>
      </w:r>
      <w:r w:rsidR="00964624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поселения рятамакский сельсовет</w:t>
      </w:r>
    </w:p>
    <w:p w:rsidR="003457F0" w:rsidRDefault="003457F0" w:rsidP="003457F0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 муниципального района</w:t>
      </w:r>
    </w:p>
    <w:p w:rsidR="003457F0" w:rsidRDefault="003457F0" w:rsidP="003457F0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РəтамаҠ  ауыл  Советы                                                           ермекеевский район </w:t>
      </w:r>
    </w:p>
    <w:p w:rsidR="003457F0" w:rsidRDefault="003457F0" w:rsidP="003457F0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АУЫЛ БИЛəМəҺЕ   СОВЕТЫ                                                     республики Башкортостан</w:t>
      </w:r>
      <w:r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3457F0" w:rsidRDefault="003457F0" w:rsidP="003457F0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Рəтамаҡ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Рятамакул.Коммунистическая,28</w:t>
      </w:r>
    </w:p>
    <w:p w:rsidR="003457F0" w:rsidRDefault="003457F0" w:rsidP="003457F0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3457F0" w:rsidRDefault="003457F0" w:rsidP="003457F0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64624" w:rsidRDefault="00964624" w:rsidP="00964624">
      <w:pPr>
        <w:tabs>
          <w:tab w:val="left" w:pos="5900"/>
        </w:tabs>
        <w:rPr>
          <w:b/>
          <w:sz w:val="28"/>
          <w:szCs w:val="28"/>
        </w:rPr>
      </w:pPr>
      <w:r w:rsidRPr="005665F8">
        <w:rPr>
          <w:b/>
          <w:sz w:val="28"/>
          <w:szCs w:val="28"/>
        </w:rPr>
        <w:t xml:space="preserve">       КАРАР                                 </w:t>
      </w:r>
      <w:r>
        <w:rPr>
          <w:b/>
          <w:sz w:val="28"/>
          <w:szCs w:val="28"/>
        </w:rPr>
        <w:t xml:space="preserve">     </w:t>
      </w:r>
      <w:r w:rsidRPr="005665F8">
        <w:rPr>
          <w:b/>
          <w:sz w:val="28"/>
          <w:szCs w:val="28"/>
        </w:rPr>
        <w:t xml:space="preserve">№ </w:t>
      </w:r>
      <w:r w:rsidR="00201022">
        <w:rPr>
          <w:b/>
          <w:sz w:val="28"/>
          <w:szCs w:val="28"/>
        </w:rPr>
        <w:t>30</w:t>
      </w:r>
      <w:r w:rsidR="00CC07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</w:t>
      </w:r>
      <w:r w:rsidRPr="005665F8">
        <w:rPr>
          <w:b/>
          <w:sz w:val="28"/>
          <w:szCs w:val="28"/>
        </w:rPr>
        <w:t xml:space="preserve">                               РЕШЕНИЕ</w:t>
      </w:r>
    </w:p>
    <w:p w:rsidR="00964624" w:rsidRPr="005665F8" w:rsidRDefault="00964624" w:rsidP="00964624">
      <w:pPr>
        <w:tabs>
          <w:tab w:val="left" w:pos="5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C074C">
        <w:rPr>
          <w:b/>
          <w:sz w:val="28"/>
          <w:szCs w:val="28"/>
        </w:rPr>
        <w:t>19</w:t>
      </w:r>
      <w:r w:rsidR="00201022">
        <w:rPr>
          <w:b/>
          <w:sz w:val="28"/>
          <w:szCs w:val="28"/>
        </w:rPr>
        <w:t xml:space="preserve"> июнь </w:t>
      </w:r>
      <w:r>
        <w:rPr>
          <w:b/>
          <w:sz w:val="28"/>
          <w:szCs w:val="28"/>
        </w:rPr>
        <w:t xml:space="preserve"> </w:t>
      </w:r>
      <w:r w:rsidRPr="005665F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5665F8">
        <w:rPr>
          <w:b/>
          <w:sz w:val="28"/>
          <w:szCs w:val="28"/>
        </w:rPr>
        <w:t xml:space="preserve"> </w:t>
      </w:r>
      <w:proofErr w:type="spellStart"/>
      <w:r w:rsidRPr="005665F8">
        <w:rPr>
          <w:b/>
          <w:sz w:val="28"/>
          <w:szCs w:val="28"/>
        </w:rPr>
        <w:t>й</w:t>
      </w:r>
      <w:proofErr w:type="spellEnd"/>
      <w:r w:rsidRPr="005665F8">
        <w:rPr>
          <w:b/>
          <w:sz w:val="28"/>
          <w:szCs w:val="28"/>
        </w:rPr>
        <w:t xml:space="preserve">.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="00201022">
        <w:rPr>
          <w:b/>
          <w:sz w:val="28"/>
          <w:szCs w:val="28"/>
        </w:rPr>
        <w:t xml:space="preserve">  </w:t>
      </w:r>
      <w:r w:rsidR="00CC074C">
        <w:rPr>
          <w:b/>
          <w:sz w:val="28"/>
          <w:szCs w:val="28"/>
        </w:rPr>
        <w:t>19</w:t>
      </w:r>
      <w:r w:rsidR="00201022">
        <w:rPr>
          <w:b/>
          <w:sz w:val="28"/>
          <w:szCs w:val="28"/>
        </w:rPr>
        <w:t xml:space="preserve"> июня</w:t>
      </w:r>
      <w:r>
        <w:rPr>
          <w:b/>
          <w:sz w:val="28"/>
          <w:szCs w:val="28"/>
        </w:rPr>
        <w:t xml:space="preserve"> </w:t>
      </w:r>
      <w:r w:rsidRPr="005665F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5665F8">
        <w:rPr>
          <w:b/>
          <w:sz w:val="28"/>
          <w:szCs w:val="28"/>
        </w:rPr>
        <w:t xml:space="preserve"> г.</w:t>
      </w:r>
    </w:p>
    <w:p w:rsidR="00575E2C" w:rsidRDefault="00575E2C" w:rsidP="00575E2C">
      <w:pPr>
        <w:spacing w:line="360" w:lineRule="auto"/>
        <w:rPr>
          <w:rFonts w:eastAsia="Arial Unicode MS"/>
          <w:b/>
        </w:rPr>
      </w:pPr>
      <w:r w:rsidRPr="007B72D8">
        <w:rPr>
          <w:rFonts w:ascii="Lucida Sans Unicode" w:eastAsia="Arial Unicode MS" w:hAnsi="Lucida Sans Unicode" w:cs="Lucida Sans Unicode"/>
          <w:b/>
        </w:rPr>
        <w:t xml:space="preserve">                    </w:t>
      </w:r>
    </w:p>
    <w:p w:rsidR="00575E2C" w:rsidRPr="006C5BC0" w:rsidRDefault="00575E2C" w:rsidP="00CC074C">
      <w:pPr>
        <w:tabs>
          <w:tab w:val="left" w:pos="8550"/>
        </w:tabs>
        <w:rPr>
          <w:b/>
          <w:bCs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75E2C" w:rsidRPr="00785D3A" w:rsidRDefault="00575E2C" w:rsidP="00575E2C">
      <w:pPr>
        <w:jc w:val="center"/>
        <w:rPr>
          <w:b/>
          <w:sz w:val="28"/>
          <w:szCs w:val="28"/>
        </w:rPr>
      </w:pPr>
      <w:r w:rsidRPr="00BF40E5">
        <w:rPr>
          <w:b/>
          <w:sz w:val="28"/>
          <w:szCs w:val="28"/>
        </w:rPr>
        <w:t xml:space="preserve">О публичных слушаниях по </w:t>
      </w:r>
      <w:r w:rsidRPr="00785D3A">
        <w:rPr>
          <w:b/>
          <w:sz w:val="28"/>
          <w:szCs w:val="28"/>
        </w:rPr>
        <w:t xml:space="preserve">проекту планировки </w:t>
      </w:r>
      <w:r>
        <w:rPr>
          <w:b/>
          <w:sz w:val="28"/>
          <w:szCs w:val="28"/>
        </w:rPr>
        <w:t>и проект межевания территории по объекту</w:t>
      </w:r>
      <w:r w:rsidRPr="00785D3A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60094П «</w:t>
      </w:r>
      <w:r w:rsidRPr="00785D3A">
        <w:rPr>
          <w:b/>
          <w:sz w:val="28"/>
          <w:szCs w:val="28"/>
        </w:rPr>
        <w:t xml:space="preserve">Обустройство </w:t>
      </w:r>
      <w:r>
        <w:rPr>
          <w:b/>
          <w:sz w:val="28"/>
          <w:szCs w:val="28"/>
        </w:rPr>
        <w:t xml:space="preserve">скважин № 102г, 103г куст 45КГБ </w:t>
      </w:r>
      <w:proofErr w:type="spellStart"/>
      <w:r>
        <w:rPr>
          <w:b/>
          <w:sz w:val="28"/>
          <w:szCs w:val="28"/>
        </w:rPr>
        <w:t>Згурицкого</w:t>
      </w:r>
      <w:proofErr w:type="spellEnd"/>
      <w:r>
        <w:rPr>
          <w:b/>
          <w:sz w:val="28"/>
          <w:szCs w:val="28"/>
        </w:rPr>
        <w:t xml:space="preserve"> нефтяного месторождения</w:t>
      </w:r>
      <w:r w:rsidRPr="00785D3A">
        <w:rPr>
          <w:b/>
          <w:sz w:val="28"/>
          <w:szCs w:val="28"/>
        </w:rPr>
        <w:t>», расположенного</w:t>
      </w:r>
      <w:r w:rsidRPr="00785D3A">
        <w:rPr>
          <w:rStyle w:val="12"/>
          <w:b/>
          <w:sz w:val="28"/>
          <w:szCs w:val="28"/>
        </w:rPr>
        <w:t xml:space="preserve"> в сельском поселении </w:t>
      </w:r>
      <w:proofErr w:type="spellStart"/>
      <w:r>
        <w:rPr>
          <w:rStyle w:val="12"/>
          <w:b/>
          <w:sz w:val="28"/>
          <w:szCs w:val="28"/>
        </w:rPr>
        <w:t>Рятамакский</w:t>
      </w:r>
      <w:proofErr w:type="spellEnd"/>
      <w:r w:rsidRPr="00785D3A">
        <w:rPr>
          <w:rStyle w:val="12"/>
          <w:b/>
          <w:sz w:val="28"/>
          <w:szCs w:val="28"/>
        </w:rPr>
        <w:t xml:space="preserve"> сельсовет муниципальный район </w:t>
      </w:r>
      <w:proofErr w:type="spellStart"/>
      <w:r w:rsidRPr="00785D3A">
        <w:rPr>
          <w:rStyle w:val="12"/>
          <w:b/>
          <w:sz w:val="28"/>
          <w:szCs w:val="28"/>
        </w:rPr>
        <w:t>Ермекеевский</w:t>
      </w:r>
      <w:proofErr w:type="spellEnd"/>
      <w:r w:rsidRPr="00785D3A">
        <w:rPr>
          <w:rStyle w:val="12"/>
          <w:b/>
          <w:sz w:val="28"/>
          <w:szCs w:val="28"/>
        </w:rPr>
        <w:t xml:space="preserve"> район Республики</w:t>
      </w:r>
      <w:r w:rsidRPr="00E42B12">
        <w:rPr>
          <w:rStyle w:val="12"/>
        </w:rPr>
        <w:t xml:space="preserve"> </w:t>
      </w:r>
      <w:r w:rsidRPr="00785D3A">
        <w:rPr>
          <w:rStyle w:val="12"/>
          <w:b/>
          <w:sz w:val="28"/>
          <w:szCs w:val="28"/>
        </w:rPr>
        <w:t>Башкортостан</w:t>
      </w:r>
    </w:p>
    <w:p w:rsidR="00575E2C" w:rsidRPr="00BF40E5" w:rsidRDefault="00575E2C" w:rsidP="00575E2C">
      <w:pPr>
        <w:jc w:val="center"/>
        <w:rPr>
          <w:b/>
          <w:sz w:val="28"/>
          <w:szCs w:val="28"/>
        </w:rPr>
      </w:pPr>
    </w:p>
    <w:p w:rsidR="00575E2C" w:rsidRPr="00FB2347" w:rsidRDefault="00575E2C" w:rsidP="00575E2C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sz w:val="28"/>
          <w:szCs w:val="28"/>
        </w:rPr>
        <w:t>В соответствии со ст.45,46 Градостроительного Кодекса Российской Федерации, на основании постановления № 291 от 25.04.2019 г. «</w:t>
      </w:r>
      <w:r w:rsidRPr="00FB2347">
        <w:rPr>
          <w:sz w:val="28"/>
          <w:szCs w:val="28"/>
        </w:rPr>
        <w:t>О разработке проекта планировки территории</w:t>
      </w:r>
      <w:r>
        <w:rPr>
          <w:sz w:val="28"/>
          <w:szCs w:val="28"/>
        </w:rPr>
        <w:t xml:space="preserve"> и проекта межевания территории</w:t>
      </w:r>
      <w:r w:rsidRPr="00FB2347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капитального строительства, Совет </w:t>
      </w:r>
      <w:r w:rsidRPr="00363A3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363A30">
        <w:rPr>
          <w:sz w:val="28"/>
          <w:szCs w:val="28"/>
        </w:rPr>
        <w:t xml:space="preserve">сельсовет муниципального района </w:t>
      </w:r>
      <w:proofErr w:type="spellStart"/>
      <w:r w:rsidRPr="00363A30">
        <w:rPr>
          <w:sz w:val="28"/>
          <w:szCs w:val="28"/>
        </w:rPr>
        <w:t>Ермекеевский</w:t>
      </w:r>
      <w:proofErr w:type="spellEnd"/>
      <w:r w:rsidRPr="00363A30">
        <w:rPr>
          <w:sz w:val="28"/>
          <w:szCs w:val="28"/>
        </w:rPr>
        <w:t xml:space="preserve"> район Республики Башкортостан</w:t>
      </w:r>
    </w:p>
    <w:p w:rsidR="00575E2C" w:rsidRDefault="00575E2C" w:rsidP="00575E2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75E2C" w:rsidRPr="00FB2347" w:rsidRDefault="00575E2C" w:rsidP="0057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BF40E5">
        <w:rPr>
          <w:sz w:val="28"/>
          <w:szCs w:val="28"/>
        </w:rPr>
        <w:t xml:space="preserve">Назначить публичные слушания по проекту планировки </w:t>
      </w:r>
      <w:r>
        <w:rPr>
          <w:sz w:val="28"/>
          <w:szCs w:val="28"/>
        </w:rPr>
        <w:t xml:space="preserve"> и проект межевания территории по </w:t>
      </w:r>
      <w:r w:rsidRPr="00FB2347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FB2347">
        <w:rPr>
          <w:sz w:val="28"/>
          <w:szCs w:val="28"/>
        </w:rPr>
        <w:t>: «</w:t>
      </w:r>
      <w:r>
        <w:rPr>
          <w:sz w:val="28"/>
          <w:szCs w:val="28"/>
        </w:rPr>
        <w:t>60094П «</w:t>
      </w:r>
      <w:r w:rsidRPr="00FB2347">
        <w:rPr>
          <w:sz w:val="28"/>
          <w:szCs w:val="28"/>
        </w:rPr>
        <w:t xml:space="preserve">Обустройство </w:t>
      </w:r>
      <w:r>
        <w:rPr>
          <w:sz w:val="28"/>
          <w:szCs w:val="28"/>
        </w:rPr>
        <w:t xml:space="preserve">скважин № 102г, 103г куст 45КГБ </w:t>
      </w:r>
      <w:proofErr w:type="spellStart"/>
      <w:r>
        <w:rPr>
          <w:sz w:val="28"/>
          <w:szCs w:val="28"/>
        </w:rPr>
        <w:t>Згурицкого</w:t>
      </w:r>
      <w:proofErr w:type="spellEnd"/>
      <w:r>
        <w:rPr>
          <w:sz w:val="28"/>
          <w:szCs w:val="28"/>
        </w:rPr>
        <w:t xml:space="preserve"> нефтяного месторождения</w:t>
      </w:r>
      <w:r w:rsidRPr="00FB2347">
        <w:rPr>
          <w:sz w:val="28"/>
          <w:szCs w:val="28"/>
        </w:rPr>
        <w:t>», расположенного</w:t>
      </w:r>
      <w:r w:rsidRPr="00FB2347">
        <w:rPr>
          <w:rStyle w:val="12"/>
          <w:sz w:val="28"/>
          <w:szCs w:val="28"/>
        </w:rPr>
        <w:t xml:space="preserve"> в сельском поселении </w:t>
      </w:r>
      <w:proofErr w:type="spellStart"/>
      <w:r>
        <w:rPr>
          <w:rStyle w:val="12"/>
          <w:sz w:val="28"/>
          <w:szCs w:val="28"/>
        </w:rPr>
        <w:t>Рятамакский</w:t>
      </w:r>
      <w:proofErr w:type="spellEnd"/>
      <w:r w:rsidRPr="00FB2347">
        <w:rPr>
          <w:rStyle w:val="12"/>
          <w:sz w:val="28"/>
          <w:szCs w:val="28"/>
        </w:rPr>
        <w:t xml:space="preserve"> сельсовет муниципальный район </w:t>
      </w:r>
      <w:proofErr w:type="spellStart"/>
      <w:r w:rsidRPr="00FB2347">
        <w:rPr>
          <w:rStyle w:val="12"/>
          <w:sz w:val="28"/>
          <w:szCs w:val="28"/>
        </w:rPr>
        <w:t>Ермекеевский</w:t>
      </w:r>
      <w:proofErr w:type="spellEnd"/>
      <w:r w:rsidRPr="00FB2347">
        <w:rPr>
          <w:rStyle w:val="12"/>
          <w:sz w:val="28"/>
          <w:szCs w:val="28"/>
        </w:rPr>
        <w:t xml:space="preserve"> район Республики</w:t>
      </w:r>
      <w:r w:rsidRPr="00FB2347">
        <w:rPr>
          <w:rStyle w:val="12"/>
        </w:rPr>
        <w:t xml:space="preserve"> </w:t>
      </w:r>
      <w:r w:rsidRPr="00FB2347">
        <w:rPr>
          <w:rStyle w:val="12"/>
          <w:sz w:val="28"/>
          <w:szCs w:val="28"/>
        </w:rPr>
        <w:t>Башкортостан</w:t>
      </w:r>
    </w:p>
    <w:p w:rsidR="00575E2C" w:rsidRPr="00BF40E5" w:rsidRDefault="00575E2C" w:rsidP="00575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F40E5">
        <w:rPr>
          <w:sz w:val="28"/>
          <w:szCs w:val="28"/>
        </w:rPr>
        <w:t>Провести публичные слушания по проектам указанным в пункте 1 настоящего решения, в соответствии с графиком (Приложение</w:t>
      </w:r>
      <w:r>
        <w:rPr>
          <w:sz w:val="28"/>
          <w:szCs w:val="28"/>
        </w:rPr>
        <w:t xml:space="preserve"> 1</w:t>
      </w:r>
      <w:r w:rsidRPr="00BF40E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75E2C" w:rsidRPr="00BF40E5" w:rsidRDefault="00575E2C" w:rsidP="00575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40E5">
        <w:rPr>
          <w:sz w:val="28"/>
          <w:szCs w:val="28"/>
        </w:rPr>
        <w:t xml:space="preserve">Установить 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BF40E5">
        <w:rPr>
          <w:sz w:val="28"/>
          <w:szCs w:val="28"/>
        </w:rPr>
        <w:t xml:space="preserve">сельсовет муниципального района </w:t>
      </w:r>
      <w:proofErr w:type="spellStart"/>
      <w:r w:rsidRPr="00BF40E5">
        <w:rPr>
          <w:sz w:val="28"/>
          <w:szCs w:val="28"/>
        </w:rPr>
        <w:t>Ермекеевский</w:t>
      </w:r>
      <w:proofErr w:type="spellEnd"/>
      <w:r w:rsidRPr="00BF40E5">
        <w:rPr>
          <w:sz w:val="28"/>
          <w:szCs w:val="28"/>
        </w:rPr>
        <w:t xml:space="preserve"> район Республики Башкортостан по проектам указанным в пункте 1 настоящего решения, направляются в совет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BF40E5">
        <w:rPr>
          <w:sz w:val="28"/>
          <w:szCs w:val="28"/>
        </w:rPr>
        <w:t xml:space="preserve">сельсовет муниципального района </w:t>
      </w:r>
      <w:proofErr w:type="spellStart"/>
      <w:r w:rsidRPr="00BF40E5">
        <w:rPr>
          <w:sz w:val="28"/>
          <w:szCs w:val="28"/>
        </w:rPr>
        <w:t>Ермекеевский</w:t>
      </w:r>
      <w:proofErr w:type="spellEnd"/>
      <w:r w:rsidRPr="00BF40E5">
        <w:rPr>
          <w:sz w:val="28"/>
          <w:szCs w:val="28"/>
        </w:rPr>
        <w:t xml:space="preserve"> район Республики Башкортостан (</w:t>
      </w:r>
      <w:proofErr w:type="spellStart"/>
      <w:r w:rsidRPr="0017636E">
        <w:rPr>
          <w:sz w:val="28"/>
          <w:szCs w:val="28"/>
        </w:rPr>
        <w:t>Ермекеевский</w:t>
      </w:r>
      <w:proofErr w:type="spellEnd"/>
      <w:r w:rsidRPr="0017636E">
        <w:rPr>
          <w:sz w:val="28"/>
          <w:szCs w:val="28"/>
        </w:rPr>
        <w:t xml:space="preserve"> р-н, </w:t>
      </w:r>
      <w:r w:rsidRPr="003468FF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Рятамак</w:t>
      </w:r>
      <w:proofErr w:type="spellEnd"/>
      <w:r w:rsidRPr="003468FF">
        <w:rPr>
          <w:sz w:val="28"/>
          <w:szCs w:val="28"/>
        </w:rPr>
        <w:t>, ул. Ком</w:t>
      </w:r>
      <w:r>
        <w:rPr>
          <w:sz w:val="28"/>
          <w:szCs w:val="28"/>
        </w:rPr>
        <w:t>мунистическая</w:t>
      </w:r>
      <w:r w:rsidRPr="003468FF">
        <w:rPr>
          <w:sz w:val="28"/>
          <w:szCs w:val="28"/>
        </w:rPr>
        <w:t>, д.</w:t>
      </w:r>
      <w:r>
        <w:rPr>
          <w:sz w:val="28"/>
          <w:szCs w:val="28"/>
        </w:rPr>
        <w:t xml:space="preserve"> 28</w:t>
      </w:r>
      <w:r w:rsidRPr="00BF40E5">
        <w:rPr>
          <w:sz w:val="28"/>
          <w:szCs w:val="28"/>
        </w:rPr>
        <w:t>) в течени</w:t>
      </w:r>
      <w:proofErr w:type="gramStart"/>
      <w:r w:rsidRPr="00BF40E5">
        <w:rPr>
          <w:sz w:val="28"/>
          <w:szCs w:val="28"/>
        </w:rPr>
        <w:t>и</w:t>
      </w:r>
      <w:proofErr w:type="gramEnd"/>
      <w:r w:rsidRPr="00BF40E5">
        <w:rPr>
          <w:sz w:val="28"/>
          <w:szCs w:val="28"/>
        </w:rPr>
        <w:t xml:space="preserve"> одного месяца со дня опубликования настоящего решения.</w:t>
      </w:r>
    </w:p>
    <w:p w:rsidR="00575E2C" w:rsidRDefault="00575E2C" w:rsidP="00575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40E5">
        <w:rPr>
          <w:sz w:val="28"/>
          <w:szCs w:val="28"/>
        </w:rPr>
        <w:t>Организацию и проведение публичных слушаний по проект</w:t>
      </w:r>
      <w:r>
        <w:rPr>
          <w:sz w:val="28"/>
          <w:szCs w:val="28"/>
        </w:rPr>
        <w:t>у</w:t>
      </w:r>
      <w:r w:rsidRPr="00BF40E5">
        <w:rPr>
          <w:sz w:val="28"/>
          <w:szCs w:val="28"/>
        </w:rPr>
        <w:t xml:space="preserve">, </w:t>
      </w:r>
      <w:r w:rsidRPr="00FF50EC">
        <w:rPr>
          <w:sz w:val="28"/>
          <w:szCs w:val="28"/>
        </w:rPr>
        <w:t>возложить на Комиссию по проведению публичных слушаний.</w:t>
      </w:r>
    </w:p>
    <w:p w:rsidR="00575E2C" w:rsidRPr="00B0605B" w:rsidRDefault="00575E2C" w:rsidP="00575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0605B">
        <w:t xml:space="preserve"> </w:t>
      </w:r>
      <w:r w:rsidRPr="00B0605B">
        <w:rPr>
          <w:sz w:val="28"/>
          <w:szCs w:val="28"/>
        </w:rPr>
        <w:t xml:space="preserve">Утвердить комиссию по </w:t>
      </w:r>
      <w:r>
        <w:rPr>
          <w:sz w:val="28"/>
          <w:szCs w:val="28"/>
        </w:rPr>
        <w:t>организации</w:t>
      </w:r>
      <w:r w:rsidRPr="00B0605B">
        <w:rPr>
          <w:sz w:val="28"/>
          <w:szCs w:val="28"/>
        </w:rPr>
        <w:t xml:space="preserve"> и проведению публичных слушаний в следующем составе: </w:t>
      </w:r>
    </w:p>
    <w:p w:rsidR="00575E2C" w:rsidRPr="009A4E3A" w:rsidRDefault="00575E2C" w:rsidP="00575E2C">
      <w:pPr>
        <w:ind w:firstLine="708"/>
        <w:jc w:val="both"/>
        <w:rPr>
          <w:sz w:val="28"/>
          <w:szCs w:val="28"/>
        </w:rPr>
      </w:pPr>
      <w:r w:rsidRPr="009A4E3A">
        <w:rPr>
          <w:sz w:val="28"/>
          <w:szCs w:val="28"/>
        </w:rPr>
        <w:t>•</w:t>
      </w:r>
      <w:r w:rsidRPr="009A4E3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Насибуллин</w:t>
      </w:r>
      <w:proofErr w:type="spellEnd"/>
      <w:r>
        <w:rPr>
          <w:sz w:val="28"/>
          <w:szCs w:val="28"/>
        </w:rPr>
        <w:t xml:space="preserve"> Р.М.</w:t>
      </w:r>
      <w:r w:rsidRPr="009A4E3A">
        <w:rPr>
          <w:sz w:val="28"/>
          <w:szCs w:val="28"/>
        </w:rPr>
        <w:t xml:space="preserve">- депутат по избирательному округу № </w:t>
      </w:r>
      <w:r>
        <w:rPr>
          <w:sz w:val="28"/>
          <w:szCs w:val="28"/>
        </w:rPr>
        <w:t>3</w:t>
      </w:r>
      <w:r w:rsidRPr="009A4E3A">
        <w:rPr>
          <w:sz w:val="28"/>
          <w:szCs w:val="28"/>
        </w:rPr>
        <w:t>;</w:t>
      </w:r>
    </w:p>
    <w:p w:rsidR="00575E2C" w:rsidRPr="009A4E3A" w:rsidRDefault="00575E2C" w:rsidP="00575E2C">
      <w:pPr>
        <w:ind w:firstLine="708"/>
        <w:jc w:val="both"/>
        <w:rPr>
          <w:sz w:val="28"/>
          <w:szCs w:val="28"/>
        </w:rPr>
      </w:pPr>
      <w:r w:rsidRPr="009A4E3A">
        <w:rPr>
          <w:sz w:val="28"/>
          <w:szCs w:val="28"/>
        </w:rPr>
        <w:t>•</w:t>
      </w:r>
      <w:r w:rsidRPr="009A4E3A">
        <w:rPr>
          <w:sz w:val="28"/>
          <w:szCs w:val="28"/>
        </w:rPr>
        <w:tab/>
      </w:r>
      <w:r>
        <w:rPr>
          <w:sz w:val="28"/>
          <w:szCs w:val="28"/>
        </w:rPr>
        <w:t>Хабибуллина Р.М</w:t>
      </w:r>
      <w:r w:rsidRPr="009A4E3A">
        <w:rPr>
          <w:sz w:val="28"/>
          <w:szCs w:val="28"/>
        </w:rPr>
        <w:t xml:space="preserve">. – депутат по избирательному округу № </w:t>
      </w:r>
      <w:r>
        <w:rPr>
          <w:sz w:val="28"/>
          <w:szCs w:val="28"/>
        </w:rPr>
        <w:t>4</w:t>
      </w:r>
      <w:r w:rsidRPr="009A4E3A">
        <w:rPr>
          <w:sz w:val="28"/>
          <w:szCs w:val="28"/>
        </w:rPr>
        <w:t>;</w:t>
      </w:r>
    </w:p>
    <w:p w:rsidR="00575E2C" w:rsidRDefault="00575E2C" w:rsidP="00575E2C">
      <w:pPr>
        <w:ind w:firstLine="708"/>
        <w:jc w:val="both"/>
        <w:rPr>
          <w:sz w:val="28"/>
          <w:szCs w:val="28"/>
        </w:rPr>
      </w:pPr>
      <w:r w:rsidRPr="009A4E3A">
        <w:rPr>
          <w:sz w:val="28"/>
          <w:szCs w:val="28"/>
        </w:rPr>
        <w:t>•</w:t>
      </w:r>
      <w:r w:rsidRPr="009A4E3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Зиазетдинов</w:t>
      </w:r>
      <w:proofErr w:type="spellEnd"/>
      <w:r>
        <w:rPr>
          <w:sz w:val="28"/>
          <w:szCs w:val="28"/>
        </w:rPr>
        <w:t xml:space="preserve"> Ф.А.</w:t>
      </w:r>
      <w:r w:rsidRPr="009A4E3A">
        <w:rPr>
          <w:sz w:val="28"/>
          <w:szCs w:val="28"/>
        </w:rPr>
        <w:t xml:space="preserve">– депутат по избирательному округу № </w:t>
      </w:r>
      <w:r>
        <w:rPr>
          <w:sz w:val="28"/>
          <w:szCs w:val="28"/>
        </w:rPr>
        <w:t>6</w:t>
      </w:r>
      <w:r w:rsidRPr="009A4E3A">
        <w:rPr>
          <w:sz w:val="28"/>
          <w:szCs w:val="28"/>
        </w:rPr>
        <w:t>.</w:t>
      </w:r>
    </w:p>
    <w:p w:rsidR="00575E2C" w:rsidRDefault="00575E2C" w:rsidP="00575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Опубликовать заключение о результатах публичных слушаний по пунктам указанным в пункте 1 настоящего решения на официальном сайте </w:t>
      </w:r>
      <w:r w:rsidRPr="00BF40E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BF40E5">
        <w:rPr>
          <w:sz w:val="28"/>
          <w:szCs w:val="28"/>
        </w:rPr>
        <w:t xml:space="preserve">сельсовет муниципального района </w:t>
      </w:r>
      <w:proofErr w:type="spellStart"/>
      <w:r w:rsidRPr="00BF40E5">
        <w:rPr>
          <w:sz w:val="28"/>
          <w:szCs w:val="28"/>
        </w:rPr>
        <w:t>Ермекеевский</w:t>
      </w:r>
      <w:proofErr w:type="spellEnd"/>
      <w:r w:rsidRPr="00BF40E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в сети «Интернет». </w:t>
      </w:r>
    </w:p>
    <w:p w:rsidR="00575E2C" w:rsidRDefault="00575E2C" w:rsidP="00575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Не позднее чем через пятнадцать дней со дня проведения публичных слушаний по проектам указанным в пункте 1 настоящего решения, направить главе администрации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363A30">
        <w:rPr>
          <w:sz w:val="28"/>
          <w:szCs w:val="28"/>
        </w:rPr>
        <w:t xml:space="preserve">сельсовет муниципального района </w:t>
      </w:r>
      <w:proofErr w:type="spellStart"/>
      <w:r w:rsidRPr="00363A30">
        <w:rPr>
          <w:sz w:val="28"/>
          <w:szCs w:val="28"/>
        </w:rPr>
        <w:t>Ермекеевский</w:t>
      </w:r>
      <w:proofErr w:type="spellEnd"/>
      <w:r w:rsidRPr="00363A3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протокол публичных слушаний.</w:t>
      </w:r>
    </w:p>
    <w:p w:rsidR="00575E2C" w:rsidRDefault="00575E2C" w:rsidP="00575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A04160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 xml:space="preserve">настоящее решение </w:t>
      </w:r>
      <w:r w:rsidRPr="00A04160">
        <w:rPr>
          <w:sz w:val="28"/>
          <w:szCs w:val="28"/>
        </w:rPr>
        <w:t xml:space="preserve">на официальном сайте 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A04160">
        <w:rPr>
          <w:sz w:val="28"/>
          <w:szCs w:val="28"/>
        </w:rPr>
        <w:t xml:space="preserve">сельсовет муниципального района </w:t>
      </w:r>
      <w:proofErr w:type="spellStart"/>
      <w:r w:rsidRPr="00A04160">
        <w:rPr>
          <w:sz w:val="28"/>
          <w:szCs w:val="28"/>
        </w:rPr>
        <w:t>Ермекеевский</w:t>
      </w:r>
      <w:proofErr w:type="spellEnd"/>
      <w:r w:rsidRPr="00A04160">
        <w:rPr>
          <w:sz w:val="28"/>
          <w:szCs w:val="28"/>
        </w:rPr>
        <w:t xml:space="preserve"> район Республики Башкортостан в сети «Интернет»</w:t>
      </w:r>
      <w:r>
        <w:rPr>
          <w:sz w:val="28"/>
          <w:szCs w:val="28"/>
        </w:rPr>
        <w:t>.</w:t>
      </w:r>
    </w:p>
    <w:p w:rsidR="00575E2C" w:rsidRDefault="00575E2C" w:rsidP="00575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5E2C" w:rsidRDefault="00575E2C" w:rsidP="00575E2C">
      <w:pPr>
        <w:ind w:firstLine="708"/>
        <w:jc w:val="both"/>
        <w:rPr>
          <w:sz w:val="28"/>
          <w:szCs w:val="28"/>
        </w:rPr>
      </w:pPr>
    </w:p>
    <w:p w:rsidR="00575E2C" w:rsidRDefault="00575E2C" w:rsidP="00575E2C">
      <w:pPr>
        <w:ind w:firstLine="708"/>
        <w:jc w:val="both"/>
        <w:rPr>
          <w:sz w:val="28"/>
          <w:szCs w:val="28"/>
        </w:rPr>
      </w:pPr>
    </w:p>
    <w:p w:rsidR="00575E2C" w:rsidRDefault="00575E2C" w:rsidP="00575E2C">
      <w:pPr>
        <w:ind w:firstLine="708"/>
        <w:jc w:val="both"/>
        <w:rPr>
          <w:sz w:val="28"/>
          <w:szCs w:val="28"/>
        </w:rPr>
      </w:pPr>
    </w:p>
    <w:p w:rsidR="00575E2C" w:rsidRDefault="00575E2C" w:rsidP="00575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575E2C" w:rsidRDefault="00575E2C" w:rsidP="00575E2C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И.В.Калимуллин</w:t>
      </w:r>
      <w:proofErr w:type="spellEnd"/>
    </w:p>
    <w:p w:rsidR="00575E2C" w:rsidRDefault="00575E2C" w:rsidP="00575E2C">
      <w:pPr>
        <w:ind w:firstLine="708"/>
        <w:jc w:val="both"/>
        <w:rPr>
          <w:color w:val="000000"/>
          <w:sz w:val="28"/>
          <w:szCs w:val="28"/>
        </w:rPr>
      </w:pPr>
    </w:p>
    <w:p w:rsidR="00575E2C" w:rsidRDefault="00575E2C" w:rsidP="00575E2C">
      <w:pPr>
        <w:ind w:firstLine="708"/>
        <w:jc w:val="both"/>
        <w:rPr>
          <w:color w:val="000000"/>
          <w:sz w:val="28"/>
          <w:szCs w:val="28"/>
        </w:rPr>
      </w:pPr>
    </w:p>
    <w:p w:rsidR="00575E2C" w:rsidRDefault="00575E2C" w:rsidP="00575E2C">
      <w:pPr>
        <w:ind w:firstLine="708"/>
        <w:jc w:val="both"/>
        <w:rPr>
          <w:color w:val="000000"/>
          <w:sz w:val="28"/>
          <w:szCs w:val="28"/>
        </w:rPr>
      </w:pPr>
    </w:p>
    <w:p w:rsidR="00575E2C" w:rsidRPr="00E00B94" w:rsidRDefault="00575E2C" w:rsidP="00575E2C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                                                    </w:t>
      </w:r>
      <w:r w:rsidRPr="00E00B94">
        <w:rPr>
          <w:color w:val="000000"/>
        </w:rPr>
        <w:t xml:space="preserve">Приложение </w:t>
      </w:r>
      <w:r>
        <w:rPr>
          <w:color w:val="000000"/>
        </w:rPr>
        <w:t>1</w:t>
      </w:r>
      <w:r w:rsidRPr="00E00B94">
        <w:rPr>
          <w:color w:val="000000"/>
        </w:rPr>
        <w:t xml:space="preserve"> </w:t>
      </w:r>
    </w:p>
    <w:p w:rsidR="00575E2C" w:rsidRDefault="00575E2C" w:rsidP="00575E2C">
      <w:pPr>
        <w:ind w:left="3969" w:firstLine="708"/>
        <w:rPr>
          <w:color w:val="000000"/>
        </w:rPr>
      </w:pPr>
      <w:r w:rsidRPr="00E00B94">
        <w:rPr>
          <w:color w:val="000000"/>
        </w:rPr>
        <w:t xml:space="preserve">к решению Совета сельского поселения </w:t>
      </w:r>
    </w:p>
    <w:p w:rsidR="00575E2C" w:rsidRDefault="00575E2C" w:rsidP="00575E2C">
      <w:pPr>
        <w:ind w:left="3969" w:firstLine="708"/>
        <w:rPr>
          <w:color w:val="000000"/>
        </w:rPr>
      </w:pPr>
      <w:proofErr w:type="spellStart"/>
      <w:r>
        <w:rPr>
          <w:color w:val="000000"/>
        </w:rPr>
        <w:t>Рятамакский</w:t>
      </w:r>
      <w:proofErr w:type="spellEnd"/>
      <w:r>
        <w:rPr>
          <w:color w:val="000000"/>
        </w:rPr>
        <w:t xml:space="preserve"> </w:t>
      </w:r>
      <w:r w:rsidRPr="00E00B94">
        <w:rPr>
          <w:color w:val="000000"/>
        </w:rPr>
        <w:t xml:space="preserve">сельсовет </w:t>
      </w:r>
    </w:p>
    <w:p w:rsidR="00575E2C" w:rsidRPr="00E00B94" w:rsidRDefault="00575E2C" w:rsidP="00575E2C">
      <w:pPr>
        <w:ind w:left="4677"/>
        <w:rPr>
          <w:color w:val="000000"/>
        </w:rPr>
      </w:pPr>
      <w:r w:rsidRPr="00E00B94">
        <w:rPr>
          <w:color w:val="000000"/>
        </w:rPr>
        <w:t>муниципал</w:t>
      </w:r>
      <w:r>
        <w:rPr>
          <w:color w:val="000000"/>
        </w:rPr>
        <w:t xml:space="preserve">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</w:t>
      </w:r>
      <w:r w:rsidRPr="00E00B94">
        <w:rPr>
          <w:color w:val="000000"/>
        </w:rPr>
        <w:t xml:space="preserve">Республики Башкортостан от </w:t>
      </w:r>
      <w:r w:rsidR="00CC074C">
        <w:rPr>
          <w:color w:val="000000"/>
        </w:rPr>
        <w:t>19</w:t>
      </w:r>
      <w:r>
        <w:rPr>
          <w:color w:val="000000"/>
        </w:rPr>
        <w:t>.06</w:t>
      </w:r>
      <w:r w:rsidRPr="00E00B94">
        <w:rPr>
          <w:color w:val="000000"/>
        </w:rPr>
        <w:t>.201</w:t>
      </w:r>
      <w:r>
        <w:rPr>
          <w:color w:val="000000"/>
        </w:rPr>
        <w:t xml:space="preserve">9 </w:t>
      </w:r>
      <w:r w:rsidRPr="00E00B94">
        <w:rPr>
          <w:color w:val="000000"/>
        </w:rPr>
        <w:t>г.</w:t>
      </w:r>
      <w:r>
        <w:rPr>
          <w:color w:val="000000"/>
        </w:rPr>
        <w:t xml:space="preserve"> № 30</w:t>
      </w:r>
      <w:r w:rsidR="00CC074C">
        <w:rPr>
          <w:color w:val="000000"/>
        </w:rPr>
        <w:t>1</w:t>
      </w:r>
    </w:p>
    <w:p w:rsidR="00575E2C" w:rsidRDefault="00575E2C" w:rsidP="00575E2C">
      <w:pPr>
        <w:rPr>
          <w:color w:val="000000"/>
        </w:rPr>
      </w:pPr>
    </w:p>
    <w:p w:rsidR="00575E2C" w:rsidRDefault="00575E2C" w:rsidP="00575E2C">
      <w:pPr>
        <w:rPr>
          <w:color w:val="000000"/>
        </w:rPr>
      </w:pPr>
    </w:p>
    <w:p w:rsidR="00575E2C" w:rsidRPr="00394B71" w:rsidRDefault="00575E2C" w:rsidP="00575E2C">
      <w:pPr>
        <w:ind w:firstLine="708"/>
        <w:jc w:val="center"/>
        <w:rPr>
          <w:b/>
          <w:color w:val="000000"/>
          <w:sz w:val="28"/>
          <w:szCs w:val="28"/>
        </w:rPr>
      </w:pPr>
      <w:r w:rsidRPr="00394B71">
        <w:rPr>
          <w:b/>
          <w:color w:val="000000"/>
          <w:sz w:val="28"/>
          <w:szCs w:val="28"/>
        </w:rPr>
        <w:t>ГРАФИК</w:t>
      </w:r>
    </w:p>
    <w:p w:rsidR="00575E2C" w:rsidRPr="00FB2347" w:rsidRDefault="00575E2C" w:rsidP="00575E2C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3645A9">
        <w:rPr>
          <w:b/>
          <w:color w:val="000000"/>
          <w:sz w:val="28"/>
          <w:szCs w:val="28"/>
        </w:rPr>
        <w:t>Проведения публичных слушаний по проекту</w:t>
      </w:r>
      <w:r>
        <w:t xml:space="preserve"> </w:t>
      </w:r>
      <w:r w:rsidRPr="00FB2347">
        <w:rPr>
          <w:b/>
          <w:sz w:val="28"/>
          <w:szCs w:val="28"/>
        </w:rPr>
        <w:t xml:space="preserve">планировки </w:t>
      </w:r>
      <w:r>
        <w:rPr>
          <w:b/>
          <w:sz w:val="28"/>
          <w:szCs w:val="28"/>
        </w:rPr>
        <w:t xml:space="preserve"> и проект межевания </w:t>
      </w:r>
      <w:r w:rsidRPr="00FB2347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по объекту</w:t>
      </w:r>
      <w:r w:rsidRPr="00FB2347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60094П «</w:t>
      </w:r>
      <w:r w:rsidRPr="00FB2347">
        <w:rPr>
          <w:b/>
          <w:sz w:val="28"/>
          <w:szCs w:val="28"/>
        </w:rPr>
        <w:t xml:space="preserve">Обустройство </w:t>
      </w:r>
      <w:r>
        <w:rPr>
          <w:b/>
          <w:sz w:val="28"/>
          <w:szCs w:val="28"/>
        </w:rPr>
        <w:t xml:space="preserve">скважин № 102г, 103 г куст 45КГБ </w:t>
      </w:r>
      <w:proofErr w:type="spellStart"/>
      <w:r>
        <w:rPr>
          <w:b/>
          <w:sz w:val="28"/>
          <w:szCs w:val="28"/>
        </w:rPr>
        <w:t>Згурицкого</w:t>
      </w:r>
      <w:proofErr w:type="spellEnd"/>
      <w:r>
        <w:rPr>
          <w:b/>
          <w:sz w:val="28"/>
          <w:szCs w:val="28"/>
        </w:rPr>
        <w:t xml:space="preserve"> нефтяного месторождения</w:t>
      </w:r>
      <w:r w:rsidRPr="00FB2347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 </w:t>
      </w:r>
      <w:r w:rsidRPr="00FB2347">
        <w:rPr>
          <w:b/>
          <w:sz w:val="28"/>
          <w:szCs w:val="28"/>
        </w:rPr>
        <w:t>расположенного</w:t>
      </w:r>
      <w:r w:rsidRPr="00FB2347">
        <w:rPr>
          <w:rStyle w:val="12"/>
          <w:b/>
          <w:sz w:val="28"/>
          <w:szCs w:val="28"/>
        </w:rPr>
        <w:t xml:space="preserve"> в сельском поселении </w:t>
      </w:r>
      <w:proofErr w:type="spellStart"/>
      <w:r>
        <w:rPr>
          <w:rStyle w:val="12"/>
          <w:b/>
          <w:sz w:val="28"/>
          <w:szCs w:val="28"/>
        </w:rPr>
        <w:t>Рятамакский</w:t>
      </w:r>
      <w:proofErr w:type="spellEnd"/>
      <w:r w:rsidRPr="00FB2347">
        <w:rPr>
          <w:rStyle w:val="12"/>
          <w:b/>
          <w:sz w:val="28"/>
          <w:szCs w:val="28"/>
        </w:rPr>
        <w:t xml:space="preserve"> сельсовет муниципальный район </w:t>
      </w:r>
      <w:proofErr w:type="spellStart"/>
      <w:r w:rsidRPr="00FB2347">
        <w:rPr>
          <w:rStyle w:val="12"/>
          <w:b/>
          <w:sz w:val="28"/>
          <w:szCs w:val="28"/>
        </w:rPr>
        <w:t>Ермекеевский</w:t>
      </w:r>
      <w:proofErr w:type="spellEnd"/>
      <w:r w:rsidRPr="00FB2347">
        <w:rPr>
          <w:rStyle w:val="12"/>
          <w:b/>
          <w:sz w:val="28"/>
          <w:szCs w:val="28"/>
        </w:rPr>
        <w:t xml:space="preserve"> район Республики Башкортостан</w:t>
      </w:r>
      <w:r w:rsidRPr="00FB2347">
        <w:rPr>
          <w:b/>
          <w:sz w:val="28"/>
          <w:szCs w:val="28"/>
        </w:rPr>
        <w:t xml:space="preserve"> </w:t>
      </w:r>
    </w:p>
    <w:p w:rsidR="00575E2C" w:rsidRPr="00FB2347" w:rsidRDefault="00575E2C" w:rsidP="00575E2C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FF0000"/>
          <w:sz w:val="28"/>
          <w:szCs w:val="28"/>
        </w:rPr>
      </w:pPr>
    </w:p>
    <w:p w:rsidR="00575E2C" w:rsidRPr="003645A9" w:rsidRDefault="00575E2C" w:rsidP="00575E2C">
      <w:pPr>
        <w:ind w:firstLine="708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75E2C" w:rsidTr="00F17A54">
        <w:tc>
          <w:tcPr>
            <w:tcW w:w="3190" w:type="dxa"/>
            <w:shd w:val="clear" w:color="auto" w:fill="auto"/>
          </w:tcPr>
          <w:p w:rsidR="00575E2C" w:rsidRPr="00757F67" w:rsidRDefault="00575E2C" w:rsidP="00F17A5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57F67">
              <w:rPr>
                <w:rFonts w:eastAsia="Calibri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3190" w:type="dxa"/>
            <w:shd w:val="clear" w:color="auto" w:fill="auto"/>
          </w:tcPr>
          <w:p w:rsidR="00575E2C" w:rsidRPr="00757F67" w:rsidRDefault="00575E2C" w:rsidP="00F17A5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57F67">
              <w:rPr>
                <w:rFonts w:eastAsia="Calibri"/>
                <w:b/>
                <w:sz w:val="28"/>
                <w:szCs w:val="28"/>
              </w:rPr>
              <w:t>Место ознакомления с демонстрационными материалами</w:t>
            </w:r>
          </w:p>
        </w:tc>
        <w:tc>
          <w:tcPr>
            <w:tcW w:w="3191" w:type="dxa"/>
            <w:shd w:val="clear" w:color="auto" w:fill="auto"/>
          </w:tcPr>
          <w:p w:rsidR="00575E2C" w:rsidRPr="00757F67" w:rsidRDefault="00575E2C" w:rsidP="00F17A5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57F67">
              <w:rPr>
                <w:rFonts w:eastAsia="Calibri"/>
                <w:b/>
                <w:sz w:val="28"/>
                <w:szCs w:val="28"/>
              </w:rPr>
              <w:t>Место и время проведения публичных слушаний</w:t>
            </w:r>
          </w:p>
        </w:tc>
      </w:tr>
      <w:tr w:rsidR="00575E2C" w:rsidTr="00F17A54">
        <w:tc>
          <w:tcPr>
            <w:tcW w:w="3190" w:type="dxa"/>
            <w:shd w:val="clear" w:color="auto" w:fill="auto"/>
          </w:tcPr>
          <w:p w:rsidR="00575E2C" w:rsidRPr="00C547E3" w:rsidRDefault="00575E2C" w:rsidP="00F17A54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</w:pPr>
            <w:r w:rsidRPr="00FB2347">
              <w:rPr>
                <w:sz w:val="28"/>
                <w:szCs w:val="28"/>
              </w:rPr>
              <w:t xml:space="preserve">проект планировки </w:t>
            </w:r>
            <w:r>
              <w:rPr>
                <w:sz w:val="28"/>
                <w:szCs w:val="28"/>
              </w:rPr>
              <w:t xml:space="preserve">и проект </w:t>
            </w:r>
            <w:r w:rsidRPr="00FB2347">
              <w:rPr>
                <w:sz w:val="28"/>
                <w:szCs w:val="28"/>
              </w:rPr>
              <w:t xml:space="preserve">межевания территории </w:t>
            </w:r>
            <w:r>
              <w:rPr>
                <w:sz w:val="28"/>
                <w:szCs w:val="28"/>
              </w:rPr>
              <w:t xml:space="preserve">по </w:t>
            </w:r>
            <w:r w:rsidRPr="00FB2347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у</w:t>
            </w:r>
            <w:r w:rsidRPr="00FB2347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60094П «</w:t>
            </w:r>
            <w:r w:rsidRPr="00FB2347">
              <w:rPr>
                <w:sz w:val="28"/>
                <w:szCs w:val="28"/>
              </w:rPr>
              <w:t xml:space="preserve">Обустройство </w:t>
            </w:r>
            <w:r>
              <w:rPr>
                <w:sz w:val="28"/>
                <w:szCs w:val="28"/>
              </w:rPr>
              <w:t xml:space="preserve">скважин №102г, 103г куст 45 КГБ </w:t>
            </w:r>
            <w:proofErr w:type="spellStart"/>
            <w:r>
              <w:rPr>
                <w:sz w:val="28"/>
                <w:szCs w:val="28"/>
              </w:rPr>
              <w:t>Згурицкого</w:t>
            </w:r>
            <w:proofErr w:type="spellEnd"/>
            <w:r>
              <w:rPr>
                <w:sz w:val="28"/>
                <w:szCs w:val="28"/>
              </w:rPr>
              <w:t xml:space="preserve"> нефтяного месторождения</w:t>
            </w:r>
            <w:r w:rsidRPr="00FB2347">
              <w:rPr>
                <w:sz w:val="28"/>
                <w:szCs w:val="28"/>
              </w:rPr>
              <w:t>», расположенного</w:t>
            </w:r>
            <w:r w:rsidRPr="00FB2347">
              <w:rPr>
                <w:rStyle w:val="12"/>
                <w:sz w:val="28"/>
                <w:szCs w:val="28"/>
              </w:rPr>
              <w:t xml:space="preserve"> в сельском поселении </w:t>
            </w:r>
            <w:proofErr w:type="spellStart"/>
            <w:r>
              <w:rPr>
                <w:rStyle w:val="12"/>
                <w:sz w:val="28"/>
                <w:szCs w:val="28"/>
              </w:rPr>
              <w:t>Рятамакский</w:t>
            </w:r>
            <w:proofErr w:type="spellEnd"/>
            <w:r w:rsidRPr="00FB2347">
              <w:rPr>
                <w:rStyle w:val="12"/>
                <w:sz w:val="28"/>
                <w:szCs w:val="28"/>
              </w:rPr>
              <w:t xml:space="preserve"> сельсовет муниципальный район </w:t>
            </w:r>
            <w:proofErr w:type="spellStart"/>
            <w:r w:rsidRPr="00FB2347">
              <w:rPr>
                <w:rStyle w:val="12"/>
                <w:sz w:val="28"/>
                <w:szCs w:val="28"/>
              </w:rPr>
              <w:t>Ермекеевский</w:t>
            </w:r>
            <w:proofErr w:type="spellEnd"/>
            <w:r w:rsidRPr="00FB2347">
              <w:rPr>
                <w:rStyle w:val="12"/>
                <w:sz w:val="28"/>
                <w:szCs w:val="28"/>
              </w:rPr>
              <w:t xml:space="preserve"> район Республики Башкортостан</w:t>
            </w:r>
            <w:r w:rsidRPr="00E42B12">
              <w:rPr>
                <w:rStyle w:val="12"/>
              </w:rPr>
              <w:t>.</w:t>
            </w:r>
            <w:r>
              <w:t xml:space="preserve"> </w:t>
            </w:r>
          </w:p>
          <w:p w:rsidR="00575E2C" w:rsidRDefault="00575E2C" w:rsidP="00F17A54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  <w:p w:rsidR="00575E2C" w:rsidRPr="00757F67" w:rsidRDefault="00575E2C" w:rsidP="00F17A54">
            <w:pPr>
              <w:rPr>
                <w:rFonts w:eastAsia="Calibri"/>
                <w:sz w:val="28"/>
                <w:szCs w:val="28"/>
              </w:rPr>
            </w:pPr>
            <w:r w:rsidRPr="00757F67">
              <w:rPr>
                <w:rFonts w:eastAsia="Calibri"/>
                <w:sz w:val="28"/>
                <w:szCs w:val="28"/>
              </w:rPr>
              <w:t>.</w:t>
            </w:r>
          </w:p>
          <w:p w:rsidR="00575E2C" w:rsidRPr="00757F67" w:rsidRDefault="00575E2C" w:rsidP="00F17A5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75E2C" w:rsidRPr="00757F67" w:rsidRDefault="00575E2C" w:rsidP="00F17A54">
            <w:pPr>
              <w:rPr>
                <w:rFonts w:eastAsia="Calibri"/>
                <w:sz w:val="28"/>
                <w:szCs w:val="28"/>
              </w:rPr>
            </w:pPr>
            <w:r w:rsidRPr="00757F67">
              <w:rPr>
                <w:rFonts w:eastAsia="Calibri"/>
                <w:sz w:val="28"/>
                <w:szCs w:val="28"/>
              </w:rPr>
              <w:t xml:space="preserve">Здание администрации сельского поселения  </w:t>
            </w:r>
            <w:proofErr w:type="spellStart"/>
            <w:r>
              <w:rPr>
                <w:rFonts w:eastAsia="Calibri"/>
                <w:sz w:val="28"/>
                <w:szCs w:val="28"/>
              </w:rPr>
              <w:t>Рятамакский</w:t>
            </w:r>
            <w:proofErr w:type="spellEnd"/>
            <w:r w:rsidRPr="00757F67">
              <w:rPr>
                <w:rFonts w:eastAsia="Calibri"/>
                <w:sz w:val="28"/>
                <w:szCs w:val="28"/>
              </w:rPr>
              <w:t xml:space="preserve"> сельсовет</w:t>
            </w:r>
          </w:p>
          <w:p w:rsidR="00575E2C" w:rsidRPr="00757F67" w:rsidRDefault="00575E2C" w:rsidP="00F17A54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757F67">
              <w:rPr>
                <w:rFonts w:eastAsia="Calibri"/>
                <w:sz w:val="28"/>
                <w:szCs w:val="28"/>
              </w:rPr>
              <w:t xml:space="preserve">(Республика Башкортостан, </w:t>
            </w:r>
            <w:proofErr w:type="spellStart"/>
            <w:r w:rsidRPr="00757F67">
              <w:rPr>
                <w:rFonts w:eastAsia="Calibri"/>
                <w:sz w:val="28"/>
                <w:szCs w:val="28"/>
              </w:rPr>
              <w:t>Ермекеевский</w:t>
            </w:r>
            <w:proofErr w:type="spellEnd"/>
            <w:r w:rsidRPr="00757F67">
              <w:rPr>
                <w:rFonts w:eastAsia="Calibri"/>
                <w:sz w:val="28"/>
                <w:szCs w:val="28"/>
              </w:rPr>
              <w:t xml:space="preserve"> р-н,                  с. </w:t>
            </w:r>
            <w:proofErr w:type="spellStart"/>
            <w:r>
              <w:rPr>
                <w:rFonts w:eastAsia="Calibri"/>
                <w:sz w:val="28"/>
                <w:szCs w:val="28"/>
              </w:rPr>
              <w:t>Рятамак</w:t>
            </w:r>
            <w:proofErr w:type="spellEnd"/>
            <w:r w:rsidRPr="00757F67">
              <w:rPr>
                <w:rFonts w:eastAsia="Calibri"/>
                <w:sz w:val="28"/>
                <w:szCs w:val="28"/>
              </w:rPr>
              <w:t>,                           ул. Ком</w:t>
            </w:r>
            <w:r>
              <w:rPr>
                <w:rFonts w:eastAsia="Calibri"/>
                <w:sz w:val="28"/>
                <w:szCs w:val="28"/>
              </w:rPr>
              <w:t>мунистическая</w:t>
            </w:r>
            <w:r w:rsidRPr="00757F67">
              <w:rPr>
                <w:rFonts w:eastAsia="Calibri"/>
                <w:sz w:val="28"/>
                <w:szCs w:val="28"/>
              </w:rPr>
              <w:t xml:space="preserve">,                 д. </w:t>
            </w:r>
            <w:r>
              <w:rPr>
                <w:rFonts w:eastAsia="Calibri"/>
                <w:sz w:val="28"/>
                <w:szCs w:val="28"/>
              </w:rPr>
              <w:t>28</w:t>
            </w:r>
            <w:r w:rsidRPr="00757F67">
              <w:rPr>
                <w:rFonts w:eastAsia="Calibri"/>
                <w:sz w:val="28"/>
                <w:szCs w:val="28"/>
              </w:rPr>
              <w:t>.</w:t>
            </w:r>
            <w:proofErr w:type="gramEnd"/>
          </w:p>
          <w:p w:rsidR="00575E2C" w:rsidRPr="00757F67" w:rsidRDefault="00575E2C" w:rsidP="00F17A5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575E2C" w:rsidRPr="00757F67" w:rsidRDefault="00575E2C" w:rsidP="00F17A54">
            <w:pPr>
              <w:rPr>
                <w:rFonts w:eastAsia="Calibri"/>
                <w:sz w:val="28"/>
                <w:szCs w:val="28"/>
              </w:rPr>
            </w:pPr>
            <w:r w:rsidRPr="00757F67">
              <w:rPr>
                <w:rFonts w:eastAsia="Calibri"/>
                <w:sz w:val="28"/>
                <w:szCs w:val="28"/>
              </w:rPr>
              <w:t xml:space="preserve">Здание администрации сельского поселения  </w:t>
            </w:r>
            <w:proofErr w:type="spellStart"/>
            <w:r>
              <w:rPr>
                <w:rFonts w:eastAsia="Calibri"/>
                <w:sz w:val="28"/>
                <w:szCs w:val="28"/>
              </w:rPr>
              <w:t>Рятамакский</w:t>
            </w:r>
            <w:proofErr w:type="spellEnd"/>
            <w:r w:rsidRPr="00757F67">
              <w:rPr>
                <w:rFonts w:eastAsia="Calibri"/>
                <w:sz w:val="28"/>
                <w:szCs w:val="28"/>
              </w:rPr>
              <w:t xml:space="preserve"> сельсовет</w:t>
            </w:r>
          </w:p>
          <w:p w:rsidR="00575E2C" w:rsidRPr="00757F67" w:rsidRDefault="00575E2C" w:rsidP="00F17A54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757F67">
              <w:rPr>
                <w:rFonts w:eastAsia="Calibri"/>
                <w:sz w:val="28"/>
                <w:szCs w:val="28"/>
              </w:rPr>
              <w:t xml:space="preserve">(Республика Башкортостан, </w:t>
            </w:r>
            <w:proofErr w:type="spellStart"/>
            <w:r w:rsidRPr="00757F67">
              <w:rPr>
                <w:rFonts w:eastAsia="Calibri"/>
                <w:sz w:val="28"/>
                <w:szCs w:val="28"/>
              </w:rPr>
              <w:t>Ермекеевский</w:t>
            </w:r>
            <w:proofErr w:type="spellEnd"/>
            <w:r w:rsidRPr="00757F67">
              <w:rPr>
                <w:rFonts w:eastAsia="Calibri"/>
                <w:sz w:val="28"/>
                <w:szCs w:val="28"/>
              </w:rPr>
              <w:t xml:space="preserve"> р-н,                  с. </w:t>
            </w:r>
            <w:proofErr w:type="spellStart"/>
            <w:r>
              <w:rPr>
                <w:rFonts w:eastAsia="Calibri"/>
                <w:sz w:val="28"/>
                <w:szCs w:val="28"/>
              </w:rPr>
              <w:t>Рятамак</w:t>
            </w:r>
            <w:proofErr w:type="spellEnd"/>
            <w:r w:rsidRPr="00757F67">
              <w:rPr>
                <w:rFonts w:eastAsia="Calibri"/>
                <w:sz w:val="28"/>
                <w:szCs w:val="28"/>
              </w:rPr>
              <w:t>,                           ул. Ком</w:t>
            </w:r>
            <w:r>
              <w:rPr>
                <w:rFonts w:eastAsia="Calibri"/>
                <w:sz w:val="28"/>
                <w:szCs w:val="28"/>
              </w:rPr>
              <w:t>мунистическая,                 д. 28</w:t>
            </w:r>
            <w:r w:rsidRPr="00757F67">
              <w:rPr>
                <w:rFonts w:eastAsia="Calibri"/>
                <w:sz w:val="28"/>
                <w:szCs w:val="28"/>
              </w:rPr>
              <w:t>.</w:t>
            </w:r>
            <w:proofErr w:type="gramEnd"/>
          </w:p>
          <w:p w:rsidR="00575E2C" w:rsidRPr="00757F67" w:rsidRDefault="00575E2C" w:rsidP="00F17A5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CC074C">
              <w:rPr>
                <w:rFonts w:eastAsia="Calibri"/>
                <w:sz w:val="28"/>
                <w:szCs w:val="28"/>
              </w:rPr>
              <w:t>2 июля 2019</w:t>
            </w:r>
            <w:r>
              <w:rPr>
                <w:rFonts w:eastAsia="Calibri"/>
                <w:sz w:val="28"/>
                <w:szCs w:val="28"/>
              </w:rPr>
              <w:t xml:space="preserve"> г                </w:t>
            </w:r>
            <w:r w:rsidRPr="00757F67">
              <w:rPr>
                <w:rFonts w:eastAsia="Calibri"/>
                <w:sz w:val="28"/>
                <w:szCs w:val="28"/>
              </w:rPr>
              <w:t xml:space="preserve"> 1</w:t>
            </w:r>
            <w:r w:rsidR="00CC074C">
              <w:rPr>
                <w:rFonts w:eastAsia="Calibri"/>
                <w:sz w:val="28"/>
                <w:szCs w:val="28"/>
              </w:rPr>
              <w:t>4</w:t>
            </w:r>
            <w:r w:rsidRPr="00757F67">
              <w:rPr>
                <w:rFonts w:eastAsia="Calibri"/>
                <w:sz w:val="28"/>
                <w:szCs w:val="28"/>
              </w:rPr>
              <w:t xml:space="preserve"> часов 00 минут</w:t>
            </w:r>
          </w:p>
          <w:p w:rsidR="00575E2C" w:rsidRPr="00757F67" w:rsidRDefault="00575E2C" w:rsidP="00F17A54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75E2C" w:rsidRPr="00BF40E5" w:rsidRDefault="00575E2C" w:rsidP="00575E2C">
      <w:pPr>
        <w:ind w:firstLine="708"/>
        <w:jc w:val="both"/>
        <w:rPr>
          <w:sz w:val="28"/>
          <w:szCs w:val="28"/>
        </w:rPr>
      </w:pPr>
    </w:p>
    <w:p w:rsidR="00201022" w:rsidRDefault="00201022" w:rsidP="00964624">
      <w:pPr>
        <w:jc w:val="center"/>
        <w:rPr>
          <w:b/>
          <w:sz w:val="28"/>
          <w:szCs w:val="28"/>
        </w:rPr>
      </w:pPr>
    </w:p>
    <w:p w:rsidR="00575E2C" w:rsidRDefault="00575E2C" w:rsidP="00964624">
      <w:pPr>
        <w:jc w:val="center"/>
        <w:rPr>
          <w:b/>
          <w:sz w:val="28"/>
          <w:szCs w:val="28"/>
        </w:rPr>
      </w:pPr>
    </w:p>
    <w:p w:rsidR="00575E2C" w:rsidRDefault="00575E2C" w:rsidP="00964624">
      <w:pPr>
        <w:jc w:val="center"/>
        <w:rPr>
          <w:b/>
          <w:sz w:val="28"/>
          <w:szCs w:val="28"/>
        </w:rPr>
      </w:pPr>
    </w:p>
    <w:p w:rsidR="00575E2C" w:rsidRDefault="00575E2C" w:rsidP="00964624">
      <w:pPr>
        <w:jc w:val="center"/>
        <w:rPr>
          <w:b/>
          <w:sz w:val="28"/>
          <w:szCs w:val="28"/>
        </w:rPr>
      </w:pPr>
    </w:p>
    <w:p w:rsidR="00575E2C" w:rsidRDefault="00575E2C" w:rsidP="00964624">
      <w:pPr>
        <w:jc w:val="center"/>
        <w:rPr>
          <w:b/>
          <w:sz w:val="28"/>
          <w:szCs w:val="28"/>
        </w:rPr>
      </w:pPr>
    </w:p>
    <w:p w:rsidR="00575E2C" w:rsidRDefault="00575E2C" w:rsidP="00964624">
      <w:pPr>
        <w:jc w:val="center"/>
        <w:rPr>
          <w:b/>
          <w:sz w:val="28"/>
          <w:szCs w:val="28"/>
        </w:rPr>
      </w:pPr>
    </w:p>
    <w:sectPr w:rsidR="00575E2C" w:rsidSect="00964624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10AC9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DE4C63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AC077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12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7F0"/>
    <w:rsid w:val="00201022"/>
    <w:rsid w:val="002C0B25"/>
    <w:rsid w:val="003457F0"/>
    <w:rsid w:val="00362B52"/>
    <w:rsid w:val="00575E2C"/>
    <w:rsid w:val="00664995"/>
    <w:rsid w:val="007B012A"/>
    <w:rsid w:val="00964624"/>
    <w:rsid w:val="00BF24C8"/>
    <w:rsid w:val="00C670BF"/>
    <w:rsid w:val="00CC074C"/>
    <w:rsid w:val="00EA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64624"/>
    <w:pPr>
      <w:keepNext/>
      <w:outlineLvl w:val="0"/>
    </w:pPr>
    <w:rPr>
      <w:b/>
      <w:sz w:val="20"/>
      <w:szCs w:val="20"/>
    </w:rPr>
  </w:style>
  <w:style w:type="paragraph" w:styleId="20">
    <w:name w:val="heading 2"/>
    <w:basedOn w:val="a0"/>
    <w:next w:val="a0"/>
    <w:link w:val="21"/>
    <w:unhideWhenUsed/>
    <w:qFormat/>
    <w:rsid w:val="00964624"/>
    <w:pPr>
      <w:keepNext/>
      <w:jc w:val="center"/>
      <w:outlineLvl w:val="1"/>
    </w:pPr>
    <w:rPr>
      <w:rFonts w:ascii="Arial New Bash" w:hAnsi="Arial New Bash"/>
      <w:b/>
      <w:szCs w:val="20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964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646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646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646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2">
    <w:name w:val="Body Text Indent 3"/>
    <w:basedOn w:val="a0"/>
    <w:link w:val="33"/>
    <w:rsid w:val="003457F0"/>
    <w:pPr>
      <w:ind w:firstLine="720"/>
    </w:pPr>
    <w:rPr>
      <w:sz w:val="28"/>
      <w:szCs w:val="20"/>
    </w:rPr>
  </w:style>
  <w:style w:type="character" w:customStyle="1" w:styleId="33">
    <w:name w:val="Основной текст с отступом 3 Знак"/>
    <w:basedOn w:val="a1"/>
    <w:link w:val="32"/>
    <w:rsid w:val="00345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9646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964624"/>
    <w:rPr>
      <w:rFonts w:ascii="Arial New Bash" w:eastAsia="Times New Roman" w:hAnsi="Arial New Bash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9646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9646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964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9646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964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unhideWhenUsed/>
    <w:rsid w:val="00964624"/>
    <w:rPr>
      <w:color w:val="0000FF"/>
      <w:u w:val="single"/>
    </w:rPr>
  </w:style>
  <w:style w:type="paragraph" w:styleId="a5">
    <w:name w:val="Normal (Web)"/>
    <w:basedOn w:val="a0"/>
    <w:unhideWhenUsed/>
    <w:rsid w:val="00964624"/>
    <w:rPr>
      <w:rFonts w:ascii="Verdana" w:hAnsi="Verdana"/>
      <w:sz w:val="17"/>
      <w:szCs w:val="17"/>
    </w:rPr>
  </w:style>
  <w:style w:type="numbering" w:customStyle="1" w:styleId="11">
    <w:name w:val="Нет списка1"/>
    <w:next w:val="a3"/>
    <w:uiPriority w:val="99"/>
    <w:semiHidden/>
    <w:unhideWhenUsed/>
    <w:rsid w:val="00964624"/>
  </w:style>
  <w:style w:type="paragraph" w:customStyle="1" w:styleId="Default">
    <w:name w:val="Default"/>
    <w:rsid w:val="009646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2">
    <w:name w:val="List Bullet 2"/>
    <w:basedOn w:val="a0"/>
    <w:rsid w:val="00964624"/>
    <w:pPr>
      <w:numPr>
        <w:numId w:val="2"/>
      </w:numPr>
      <w:suppressAutoHyphens/>
    </w:pPr>
    <w:rPr>
      <w:lang w:eastAsia="ar-SA"/>
    </w:rPr>
  </w:style>
  <w:style w:type="paragraph" w:styleId="a">
    <w:name w:val="List Bullet"/>
    <w:basedOn w:val="a0"/>
    <w:unhideWhenUsed/>
    <w:rsid w:val="00964624"/>
    <w:pPr>
      <w:numPr>
        <w:numId w:val="3"/>
      </w:numPr>
      <w:contextualSpacing/>
    </w:pPr>
    <w:rPr>
      <w:rFonts w:ascii="Arial" w:eastAsiaTheme="minorHAnsi" w:hAnsi="Arial" w:cs="Arial"/>
      <w:lang w:eastAsia="en-US"/>
    </w:rPr>
  </w:style>
  <w:style w:type="paragraph" w:styleId="a6">
    <w:name w:val="Body Text"/>
    <w:basedOn w:val="a0"/>
    <w:link w:val="a7"/>
    <w:semiHidden/>
    <w:rsid w:val="00964624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1"/>
    <w:link w:val="a6"/>
    <w:semiHidden/>
    <w:rsid w:val="009646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semiHidden/>
    <w:rsid w:val="00964624"/>
    <w:rPr>
      <w:rFonts w:ascii="Arial" w:hAnsi="Arial" w:cs="Tahoma"/>
    </w:rPr>
  </w:style>
  <w:style w:type="paragraph" w:styleId="a9">
    <w:name w:val="caption"/>
    <w:basedOn w:val="a0"/>
    <w:next w:val="a0"/>
    <w:qFormat/>
    <w:rsid w:val="00964624"/>
    <w:pPr>
      <w:suppressAutoHyphens/>
    </w:pPr>
    <w:rPr>
      <w:b/>
      <w:bCs/>
      <w:sz w:val="20"/>
      <w:szCs w:val="20"/>
      <w:lang w:eastAsia="ar-SA"/>
    </w:rPr>
  </w:style>
  <w:style w:type="paragraph" w:styleId="22">
    <w:name w:val="List 2"/>
    <w:basedOn w:val="a0"/>
    <w:uiPriority w:val="99"/>
    <w:semiHidden/>
    <w:unhideWhenUsed/>
    <w:rsid w:val="00964624"/>
    <w:pPr>
      <w:ind w:left="566" w:hanging="283"/>
      <w:contextualSpacing/>
    </w:pPr>
    <w:rPr>
      <w:rFonts w:ascii="Arial" w:eastAsiaTheme="minorHAnsi" w:hAnsi="Arial" w:cs="Arial"/>
      <w:lang w:eastAsia="en-US"/>
    </w:rPr>
  </w:style>
  <w:style w:type="paragraph" w:styleId="34">
    <w:name w:val="List 3"/>
    <w:basedOn w:val="a0"/>
    <w:uiPriority w:val="99"/>
    <w:semiHidden/>
    <w:unhideWhenUsed/>
    <w:rsid w:val="00964624"/>
    <w:pPr>
      <w:spacing w:after="200" w:line="276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List Bullet 3"/>
    <w:basedOn w:val="a0"/>
    <w:uiPriority w:val="99"/>
    <w:unhideWhenUsed/>
    <w:rsid w:val="00964624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2"/>
    <w:uiPriority w:val="59"/>
    <w:rsid w:val="00964624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Continue"/>
    <w:basedOn w:val="a0"/>
    <w:uiPriority w:val="99"/>
    <w:semiHidden/>
    <w:unhideWhenUsed/>
    <w:rsid w:val="00964624"/>
    <w:pPr>
      <w:spacing w:after="120"/>
      <w:ind w:left="283"/>
      <w:contextualSpacing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rsid w:val="009646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646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0"/>
    <w:uiPriority w:val="34"/>
    <w:qFormat/>
    <w:rsid w:val="00964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0"/>
    <w:link w:val="ae"/>
    <w:uiPriority w:val="99"/>
    <w:semiHidden/>
    <w:unhideWhenUsed/>
    <w:rsid w:val="00964624"/>
    <w:pPr>
      <w:tabs>
        <w:tab w:val="center" w:pos="4677"/>
        <w:tab w:val="right" w:pos="9355"/>
      </w:tabs>
    </w:pPr>
    <w:rPr>
      <w:rFonts w:ascii="Arial" w:eastAsiaTheme="minorHAnsi" w:hAnsi="Arial" w:cs="Arial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964624"/>
    <w:rPr>
      <w:rFonts w:ascii="Arial" w:hAnsi="Arial" w:cs="Arial"/>
      <w:sz w:val="24"/>
      <w:szCs w:val="24"/>
    </w:rPr>
  </w:style>
  <w:style w:type="paragraph" w:styleId="af">
    <w:name w:val="footer"/>
    <w:basedOn w:val="a0"/>
    <w:link w:val="af0"/>
    <w:uiPriority w:val="99"/>
    <w:semiHidden/>
    <w:unhideWhenUsed/>
    <w:rsid w:val="00964624"/>
    <w:pPr>
      <w:tabs>
        <w:tab w:val="center" w:pos="4677"/>
        <w:tab w:val="right" w:pos="9355"/>
      </w:tabs>
    </w:pPr>
    <w:rPr>
      <w:rFonts w:ascii="Arial" w:eastAsiaTheme="minorHAnsi" w:hAnsi="Arial" w:cs="Arial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964624"/>
    <w:rPr>
      <w:rFonts w:ascii="Arial" w:hAnsi="Arial" w:cs="Arial"/>
      <w:sz w:val="24"/>
      <w:szCs w:val="24"/>
    </w:rPr>
  </w:style>
  <w:style w:type="character" w:customStyle="1" w:styleId="12">
    <w:name w:val="Основной шрифт абзаца1"/>
    <w:rsid w:val="00575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2019-02-11T06:54:00Z</cp:lastPrinted>
  <dcterms:created xsi:type="dcterms:W3CDTF">2018-02-21T04:29:00Z</dcterms:created>
  <dcterms:modified xsi:type="dcterms:W3CDTF">2019-06-19T11:09:00Z</dcterms:modified>
</cp:coreProperties>
</file>